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95C6" w14:textId="77777777" w:rsidR="00C73FD9" w:rsidRDefault="00C73FD9" w:rsidP="00C73FD9">
      <w:pPr>
        <w:rPr>
          <w:color w:val="auto"/>
        </w:rPr>
      </w:pPr>
    </w:p>
    <w:p w14:paraId="32798A86" w14:textId="77777777" w:rsidR="00C73FD9" w:rsidRDefault="00C73FD9" w:rsidP="00C73FD9">
      <w:pPr>
        <w:ind w:left="7788"/>
        <w:rPr>
          <w:color w:val="auto"/>
          <w:sz w:val="24"/>
          <w:szCs w:val="24"/>
        </w:rPr>
      </w:pPr>
      <w:r>
        <w:rPr>
          <w:bCs/>
          <w:i/>
          <w:color w:val="auto"/>
          <w:sz w:val="18"/>
          <w:szCs w:val="18"/>
        </w:rPr>
        <w:t xml:space="preserve">Załącznik do Regulaminu </w:t>
      </w:r>
      <w:r>
        <w:rPr>
          <w:bCs/>
          <w:i/>
          <w:color w:val="auto"/>
          <w:sz w:val="18"/>
          <w:szCs w:val="18"/>
        </w:rPr>
        <w:br/>
        <w:t xml:space="preserve">XXXII Konkursu Piosenki </w:t>
      </w:r>
      <w:r>
        <w:rPr>
          <w:bCs/>
          <w:i/>
          <w:color w:val="auto"/>
          <w:sz w:val="18"/>
          <w:szCs w:val="18"/>
        </w:rPr>
        <w:br/>
        <w:t xml:space="preserve">„O DWORSKA NUTĘ”. </w:t>
      </w:r>
    </w:p>
    <w:p w14:paraId="7BC3F5FE" w14:textId="77777777" w:rsidR="00C73FD9" w:rsidRDefault="00C73FD9" w:rsidP="00C73FD9">
      <w:pPr>
        <w:jc w:val="center"/>
        <w:rPr>
          <w:color w:val="auto"/>
          <w:sz w:val="24"/>
          <w:szCs w:val="24"/>
        </w:rPr>
      </w:pPr>
    </w:p>
    <w:p w14:paraId="27C0FDC5" w14:textId="77777777" w:rsidR="00C73FD9" w:rsidRDefault="00C73FD9" w:rsidP="00C73FD9">
      <w:pPr>
        <w:jc w:val="center"/>
        <w:rPr>
          <w:color w:val="auto"/>
          <w:sz w:val="24"/>
          <w:szCs w:val="24"/>
        </w:rPr>
      </w:pPr>
    </w:p>
    <w:p w14:paraId="31D44902" w14:textId="77777777" w:rsidR="00C73FD9" w:rsidRDefault="00C73FD9" w:rsidP="00C73FD9">
      <w:pPr>
        <w:rPr>
          <w:color w:val="auto"/>
          <w:sz w:val="24"/>
          <w:szCs w:val="24"/>
        </w:rPr>
      </w:pPr>
    </w:p>
    <w:p w14:paraId="38018E6B" w14:textId="77777777" w:rsidR="00C73FD9" w:rsidRDefault="00C73FD9" w:rsidP="00C73FD9">
      <w:pPr>
        <w:jc w:val="center"/>
        <w:rPr>
          <w:b/>
          <w:bCs/>
          <w:i/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XXXII </w:t>
      </w:r>
      <w:r>
        <w:rPr>
          <w:color w:val="auto"/>
          <w:sz w:val="24"/>
          <w:szCs w:val="24"/>
        </w:rPr>
        <w:br/>
        <w:t xml:space="preserve">KONKURS PIOSENKI </w:t>
      </w:r>
      <w:r>
        <w:rPr>
          <w:b/>
          <w:bCs/>
          <w:i/>
          <w:iCs/>
          <w:color w:val="auto"/>
          <w:sz w:val="24"/>
          <w:szCs w:val="24"/>
        </w:rPr>
        <w:t>„O DWORSKĄ NUTĘ”</w:t>
      </w:r>
    </w:p>
    <w:p w14:paraId="2EC17DA8" w14:textId="77777777" w:rsidR="00C73FD9" w:rsidRDefault="00C73FD9" w:rsidP="00C73FD9">
      <w:pPr>
        <w:pStyle w:val="Nagwek1"/>
        <w:ind w:left="2832" w:firstLine="708"/>
        <w:rPr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KARTA  ZGŁOSZENIA</w:t>
      </w:r>
    </w:p>
    <w:p w14:paraId="4FFE6741" w14:textId="77777777" w:rsidR="00C73FD9" w:rsidRDefault="00C73FD9" w:rsidP="00C73FD9">
      <w:pPr>
        <w:jc w:val="both"/>
        <w:rPr>
          <w:color w:val="auto"/>
          <w:sz w:val="24"/>
          <w:szCs w:val="24"/>
        </w:rPr>
      </w:pPr>
    </w:p>
    <w:p w14:paraId="6DCBFE8E" w14:textId="77777777" w:rsidR="00C73FD9" w:rsidRDefault="00C73FD9" w:rsidP="00C73FD9">
      <w:pPr>
        <w:jc w:val="both"/>
        <w:rPr>
          <w:color w:val="auto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70"/>
        <w:gridCol w:w="6180"/>
      </w:tblGrid>
      <w:tr w:rsidR="00C73FD9" w14:paraId="27355D11" w14:textId="77777777" w:rsidTr="00C73FD9">
        <w:trPr>
          <w:trHeight w:val="600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F1748A" w14:textId="77777777" w:rsidR="00C73FD9" w:rsidRDefault="00C73FD9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Imię i nazwisko uczestnika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09BC9" w14:textId="77777777" w:rsidR="00C73FD9" w:rsidRDefault="00C73FD9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C73FD9" w14:paraId="6A0C2C47" w14:textId="77777777" w:rsidTr="00C73FD9">
        <w:trPr>
          <w:trHeight w:val="570"/>
        </w:trPr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00FFF" w14:textId="77777777" w:rsidR="00C73FD9" w:rsidRDefault="00C73FD9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Rok urodzenia 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273AA" w14:textId="77777777" w:rsidR="00C73FD9" w:rsidRDefault="00C73FD9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C73FD9" w14:paraId="7FA63883" w14:textId="77777777" w:rsidTr="00C73FD9">
        <w:trPr>
          <w:trHeight w:val="555"/>
        </w:trPr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B92BB" w14:textId="77777777" w:rsidR="00C73FD9" w:rsidRDefault="00C73FD9">
            <w:pPr>
              <w:pStyle w:val="Zawartotabeli"/>
              <w:spacing w:line="100" w:lineRule="atLeas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Tytuł utworu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0234" w14:textId="77777777" w:rsidR="00C73FD9" w:rsidRDefault="00C73FD9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</w:p>
        </w:tc>
      </w:tr>
      <w:tr w:rsidR="00C73FD9" w14:paraId="148865D8" w14:textId="77777777" w:rsidTr="00C73FD9">
        <w:trPr>
          <w:trHeight w:val="560"/>
        </w:trPr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D2FF90" w14:textId="77777777" w:rsidR="00C73FD9" w:rsidRDefault="00C73FD9">
            <w:pPr>
              <w:pStyle w:val="Zawartotabeli"/>
              <w:spacing w:line="100" w:lineRule="atLeas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Telefon kontaktowy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30877" w14:textId="77777777" w:rsidR="00C73FD9" w:rsidRDefault="00C73FD9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C73FD9" w14:paraId="57DA69BC" w14:textId="77777777" w:rsidTr="00C73FD9">
        <w:trPr>
          <w:trHeight w:val="560"/>
        </w:trPr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7D42D" w14:textId="77777777" w:rsidR="00C73FD9" w:rsidRDefault="00C73FD9">
            <w:pPr>
              <w:pStyle w:val="Zawartotabeli"/>
              <w:spacing w:line="100" w:lineRule="atLeas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Czas trwania nagrania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B1D7" w14:textId="77777777" w:rsidR="00C73FD9" w:rsidRDefault="00C73FD9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C73FD9" w14:paraId="1C01439A" w14:textId="77777777" w:rsidTr="00C73FD9">
        <w:trPr>
          <w:trHeight w:val="606"/>
        </w:trPr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1728F6" w14:textId="77777777" w:rsidR="00C73FD9" w:rsidRDefault="00C73FD9">
            <w:pPr>
              <w:pStyle w:val="Zawartotabeli"/>
              <w:spacing w:line="100" w:lineRule="atLeas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Imię i nazwisko rodzica lub opiekuna prawnego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B5324" w14:textId="77777777" w:rsidR="00C73FD9" w:rsidRDefault="00C73FD9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</w:tbl>
    <w:p w14:paraId="778B3545" w14:textId="77777777" w:rsidR="00C73FD9" w:rsidRDefault="00C73FD9" w:rsidP="00C73FD9">
      <w:pPr>
        <w:jc w:val="both"/>
        <w:rPr>
          <w:color w:val="auto"/>
        </w:rPr>
      </w:pPr>
    </w:p>
    <w:p w14:paraId="32879F77" w14:textId="77777777" w:rsidR="00C73FD9" w:rsidRDefault="00C73FD9" w:rsidP="00C73FD9">
      <w:pPr>
        <w:ind w:firstLine="348"/>
        <w:jc w:val="both"/>
        <w:rPr>
          <w:color w:val="auto"/>
        </w:rPr>
      </w:pPr>
      <w:r>
        <w:rPr>
          <w:color w:val="auto"/>
        </w:rPr>
        <w:t>Jednocześnie załączam dowód zapłaty wpisowego – 20 zł.</w:t>
      </w:r>
    </w:p>
    <w:p w14:paraId="17FD5467" w14:textId="77777777" w:rsidR="00C73FD9" w:rsidRDefault="00C73FD9" w:rsidP="00C73FD9">
      <w:pPr>
        <w:pStyle w:val="Default"/>
        <w:jc w:val="center"/>
        <w:rPr>
          <w:b/>
          <w:bCs/>
        </w:rPr>
      </w:pPr>
    </w:p>
    <w:p w14:paraId="6C9BA16C" w14:textId="77777777" w:rsidR="00C73FD9" w:rsidRDefault="00C73FD9" w:rsidP="00C73FD9">
      <w:pPr>
        <w:pStyle w:val="Default"/>
        <w:jc w:val="center"/>
        <w:rPr>
          <w:b/>
          <w:bCs/>
        </w:rPr>
      </w:pPr>
      <w:r>
        <w:rPr>
          <w:b/>
          <w:bCs/>
        </w:rPr>
        <w:t>Oświadczenie</w:t>
      </w:r>
    </w:p>
    <w:p w14:paraId="298C9A4E" w14:textId="77777777" w:rsidR="00C73FD9" w:rsidRDefault="00C73FD9" w:rsidP="00C73FD9">
      <w:pPr>
        <w:pStyle w:val="Default"/>
        <w:rPr>
          <w:b/>
          <w:bCs/>
          <w:sz w:val="20"/>
          <w:szCs w:val="20"/>
        </w:rPr>
      </w:pPr>
    </w:p>
    <w:p w14:paraId="120875BC" w14:textId="77777777" w:rsidR="00C73FD9" w:rsidRDefault="00C73FD9" w:rsidP="00C73FD9">
      <w:pPr>
        <w:jc w:val="both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Udział w konkursie jest jednoznaczny z akceptacją zasad, regulaminu oraz  </w:t>
      </w:r>
      <w:r>
        <w:rPr>
          <w:color w:val="auto"/>
          <w:sz w:val="16"/>
          <w:szCs w:val="16"/>
        </w:rPr>
        <w:t>1.Wyrażeniem zgody na wykorzystanie przez Centrum Kultury im. Marii Płonowskiej w Bolesławiu danych osobowych zgonie z art. 13 ogólnego rozporządzenia o ochronie danych osobowych z dnia 27.kwietnia 2016r.</w:t>
      </w:r>
    </w:p>
    <w:p w14:paraId="69996724" w14:textId="77777777" w:rsidR="00C73FD9" w:rsidRDefault="00C73FD9" w:rsidP="00C73FD9">
      <w:p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2.Wyrażeniem zgody na wykorzystanie przez Centrum Kultury wizerunku mojego lub dziecka- dot. kategorii dla dzieci i młodzieży, w tym obrót egzemplarzami, na których utrwalono ten wizerunek oraz na zwielokrotnienie wizerunku wszelkimi dostępnymi aktualnie technikami i metodami , rozpowszechnianie oraz publikowanie, także wraz wizerunkami innych osób utrwalonymi w ramach konkursu, materiałach służących popularyzacji działań w zakresie edukacji kulturalnej Centrum Kultury poprzez rozpowszechnianie wizerunku w : a) mediach elektronicznych w szczególności na stronach internetowych, b) prasie, c) broszurach, ulotkach, gazetach itp. 3. Osoba biorąca udział jest poinformowana że: Zgodnie z art.13 ogólnego rozporządzenia o ochronie danych osobowych z dnia 27 kwietnia 2016 r. (</w:t>
      </w:r>
      <w:proofErr w:type="spellStart"/>
      <w:r>
        <w:rPr>
          <w:color w:val="auto"/>
          <w:sz w:val="16"/>
          <w:szCs w:val="16"/>
        </w:rPr>
        <w:t>Dz.Urz</w:t>
      </w:r>
      <w:proofErr w:type="spellEnd"/>
      <w:r>
        <w:rPr>
          <w:color w:val="auto"/>
          <w:sz w:val="16"/>
          <w:szCs w:val="16"/>
        </w:rPr>
        <w:t>. UE L 119 z 04.05.2016 z późn.zm.):</w:t>
      </w:r>
    </w:p>
    <w:p w14:paraId="3D16B29C" w14:textId="77777777" w:rsidR="00C73FD9" w:rsidRDefault="00C73FD9" w:rsidP="00C73FD9">
      <w:p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1) Administratorem danych osobowych jest </w:t>
      </w:r>
      <w:r>
        <w:rPr>
          <w:b/>
          <w:bCs/>
          <w:color w:val="auto"/>
          <w:sz w:val="16"/>
          <w:szCs w:val="16"/>
        </w:rPr>
        <w:t>Centrum Kultury im. Marii Płonowskiej w Bolesławiu ul. Główna 55, 32 – 329 Bolesław</w:t>
      </w:r>
      <w:r>
        <w:rPr>
          <w:b/>
          <w:bCs/>
          <w:color w:val="auto"/>
          <w:sz w:val="16"/>
          <w:szCs w:val="16"/>
        </w:rPr>
        <w:br/>
      </w:r>
      <w:r>
        <w:rPr>
          <w:color w:val="auto"/>
          <w:sz w:val="16"/>
          <w:szCs w:val="16"/>
        </w:rPr>
        <w:t xml:space="preserve">2) Administrator wyznaczył Inspektora Ochrony Danych Osobowych – Panią Barbarę Kołacz z którą można skontaktować się poprzez e-mail </w:t>
      </w:r>
      <w:hyperlink r:id="rId5" w:history="1">
        <w:r>
          <w:rPr>
            <w:rStyle w:val="Hipercze"/>
            <w:color w:val="auto"/>
            <w:sz w:val="16"/>
            <w:szCs w:val="16"/>
          </w:rPr>
          <w:t>barbarakolacz.ewart@gmail.com</w:t>
        </w:r>
      </w:hyperlink>
      <w:r>
        <w:rPr>
          <w:color w:val="auto"/>
          <w:sz w:val="16"/>
          <w:szCs w:val="16"/>
        </w:rPr>
        <w:t xml:space="preserve"> w  każdej sprawie dotyczącej przetwarzania Pani/Pana danych osobowych lub danych dziecka.</w:t>
      </w:r>
    </w:p>
    <w:p w14:paraId="2ACEDF0B" w14:textId="77777777" w:rsidR="00C73FD9" w:rsidRDefault="00C73FD9" w:rsidP="00C73FD9">
      <w:pPr>
        <w:pStyle w:val="Standarduser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Dane osobowe przetwarzane będą w celu realizacji zadań wynikających ze statutu Centrum Kultury, oraz  na podstawie ustawy z dnia 25 października 1991 r. </w:t>
      </w:r>
      <w:r>
        <w:rPr>
          <w:rFonts w:ascii="Times New Roman" w:hAnsi="Times New Roman" w:cs="Times New Roman"/>
          <w:sz w:val="16"/>
          <w:szCs w:val="16"/>
        </w:rPr>
        <w:br/>
        <w:t>o organizowaniu i prowadzeniu działalności kulturalnej oraz na podstawie Art. 6 ust. 1 lit. a, b, c ogólnego rozporządzenia  o ochronie danych osobowych z dnia 27 kwietnia 2016 r.4) Dane osobowe przechowywane będą w czasie zgodnym z przepisami w/w Ustawy oraz aktów wykonawczych.5) Pani/Pana oraz dziecka dane osobowe nie będą przekazywane do państwa trzeciego/organizacji międzynarodowej.6) Pani/Pana oraz dziecka dane osobowe mogą zostać udostępnione na portalu społecznościowych: Facebook, Instagram, YouTube. 7)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 8) Przysługuje Pani/Panu prawo wniesienia skargi do Prezesa Urzędu Ochrony Danych Osobowych z siedzibą przy ul. Stawki 2 00 – 193 Warszawa, gdy uzna Pan/Pani, iż przetwarzanie danych osobowych dotyczących Pana/Pani, narusza przepisy ogólnego rozporządzenia o ochronie danych osobowych z dnia 27 kwietnia 2016 r. 9) Odbiorcami Pani/Pana oraz dziecka danych osobowych będą: - dostawcy systemów informatycznych i usług IT na rzecz Centrum, - operatorom pocztowym i kurierom, - bankom w zakresie realizacji płatności,- podmiotom świadczącym na rzecz Centrum usługi niezbędne do wykonania zobowiązań nałożonych na Centrum przez przepisy prawa, - organom uprawnionym na podstawie przepisów prawa do otrzymania Pani/Pana danych osobowych. 10) Pani/Pana dane osobowe oraz dziecka nie będą podlegały profilowaniu. 11) Podanie przez Panią/Pana danych osobowych wynikających z przepisów prawa jest obowiązkowe natomiast danych fakultatywnych jest dobrowolne.</w:t>
      </w:r>
    </w:p>
    <w:p w14:paraId="5D4F70B3" w14:textId="77777777" w:rsidR="00C73FD9" w:rsidRDefault="00C73FD9" w:rsidP="00C73FD9">
      <w:pPr>
        <w:pStyle w:val="Standarduser"/>
        <w:jc w:val="both"/>
        <w:rPr>
          <w:rFonts w:ascii="Times New Roman" w:hAnsi="Times New Roman" w:cs="Times New Roman"/>
          <w:sz w:val="16"/>
          <w:szCs w:val="16"/>
        </w:rPr>
      </w:pPr>
    </w:p>
    <w:p w14:paraId="4BA37CB6" w14:textId="77777777" w:rsidR="00C73FD9" w:rsidRDefault="00C73FD9" w:rsidP="00C73FD9">
      <w:pPr>
        <w:pStyle w:val="Default"/>
        <w:jc w:val="both"/>
        <w:rPr>
          <w:sz w:val="18"/>
          <w:szCs w:val="18"/>
        </w:rPr>
      </w:pPr>
    </w:p>
    <w:p w14:paraId="59F42B5B" w14:textId="77777777" w:rsidR="00C73FD9" w:rsidRDefault="00C73FD9" w:rsidP="00C73FD9">
      <w:pPr>
        <w:pStyle w:val="Default"/>
        <w:jc w:val="both"/>
        <w:rPr>
          <w:sz w:val="18"/>
          <w:szCs w:val="18"/>
        </w:rPr>
      </w:pPr>
    </w:p>
    <w:p w14:paraId="073028B7" w14:textId="77777777" w:rsidR="00C73FD9" w:rsidRDefault="00C73FD9" w:rsidP="00C73FD9">
      <w:pPr>
        <w:pStyle w:val="Default"/>
        <w:ind w:left="5664" w:firstLine="708"/>
        <w:rPr>
          <w:color w:val="auto"/>
          <w:sz w:val="25"/>
          <w:szCs w:val="25"/>
        </w:rPr>
      </w:pPr>
      <w:r>
        <w:rPr>
          <w:sz w:val="25"/>
          <w:szCs w:val="25"/>
        </w:rPr>
        <w:t xml:space="preserve">................................................................. </w:t>
      </w:r>
    </w:p>
    <w:p w14:paraId="5D96A21C" w14:textId="77777777" w:rsidR="00C73FD9" w:rsidRDefault="00C73FD9" w:rsidP="00C73FD9">
      <w:pPr>
        <w:ind w:left="6732"/>
        <w:jc w:val="both"/>
        <w:rPr>
          <w:color w:val="auto"/>
        </w:rPr>
      </w:pPr>
      <w:r>
        <w:rPr>
          <w:color w:val="auto"/>
          <w:sz w:val="18"/>
          <w:szCs w:val="18"/>
        </w:rPr>
        <w:t>( data i podpis rodzica lub opiekuna prawnego)</w:t>
      </w:r>
    </w:p>
    <w:p w14:paraId="76D5FDC3" w14:textId="77777777" w:rsidR="00C73FD9" w:rsidRDefault="00C73FD9" w:rsidP="00C73FD9"/>
    <w:sectPr w:rsidR="00C73FD9" w:rsidSect="0092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000000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DF"/>
    <w:rsid w:val="000C49DF"/>
    <w:rsid w:val="002F0C10"/>
    <w:rsid w:val="008B3E20"/>
    <w:rsid w:val="00923647"/>
    <w:rsid w:val="00923D4F"/>
    <w:rsid w:val="00A120AB"/>
    <w:rsid w:val="00B10C97"/>
    <w:rsid w:val="00C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7BA5"/>
  <w15:docId w15:val="{5DF7884F-48EA-4AF7-946F-A69BF5E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6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236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64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23647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923647"/>
    <w:pPr>
      <w:ind w:left="720"/>
    </w:pPr>
  </w:style>
  <w:style w:type="paragraph" w:customStyle="1" w:styleId="Zawartotabeli">
    <w:name w:val="Zawartość tabeli"/>
    <w:basedOn w:val="Normalny"/>
    <w:rsid w:val="00923647"/>
    <w:pPr>
      <w:suppressLineNumbers/>
    </w:pPr>
  </w:style>
  <w:style w:type="paragraph" w:customStyle="1" w:styleId="Default">
    <w:name w:val="Default"/>
    <w:rsid w:val="0092364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923647"/>
    <w:pPr>
      <w:suppressAutoHyphens/>
      <w:autoSpaceDN w:val="0"/>
      <w:spacing w:after="160" w:line="247" w:lineRule="auto"/>
    </w:pPr>
    <w:rPr>
      <w:rFonts w:ascii="Calibri" w:eastAsiaTheme="minorEastAsia" w:hAnsi="Calibri" w:cs="Tahoma"/>
      <w:kern w:val="3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36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3647"/>
    <w:rPr>
      <w:rFonts w:ascii="Times New Roman" w:eastAsia="Times New Roman" w:hAnsi="Times New Roman" w:cs="Times New Roman"/>
      <w:color w:val="008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kolacz.ew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Łaskawiec</dc:creator>
  <cp:keywords/>
  <dc:description/>
  <cp:lastModifiedBy>sekretariat</cp:lastModifiedBy>
  <cp:revision>2</cp:revision>
  <dcterms:created xsi:type="dcterms:W3CDTF">2021-04-14T12:00:00Z</dcterms:created>
  <dcterms:modified xsi:type="dcterms:W3CDTF">2021-04-14T12:00:00Z</dcterms:modified>
</cp:coreProperties>
</file>